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Cabealh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Cabealh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3D1CEB" w:rsidRDefault="003D1CEB" w:rsidP="003D1CEB">
      <w:pPr>
        <w:pStyle w:val="Text4"/>
        <w:ind w:left="0"/>
        <w:rPr>
          <w:lang w:val="en-GB"/>
        </w:rPr>
      </w:pPr>
    </w:p>
    <w:p w:rsidR="003D1CEB" w:rsidRDefault="003D1CEB" w:rsidP="003D1CEB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655"/>
        <w:gridCol w:w="2232"/>
        <w:gridCol w:w="2232"/>
      </w:tblGrid>
      <w:tr w:rsidR="0067176A" w:rsidRPr="005F214B" w:rsidTr="00F83492">
        <w:trPr>
          <w:trHeight w:val="334"/>
        </w:trPr>
        <w:tc>
          <w:tcPr>
            <w:tcW w:w="1809" w:type="dxa"/>
            <w:shd w:val="clear" w:color="auto" w:fill="auto"/>
          </w:tcPr>
          <w:p w:rsidR="0067176A" w:rsidRPr="005F214B" w:rsidRDefault="0067176A" w:rsidP="00F8349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:rsidR="0067176A" w:rsidRPr="005F214B" w:rsidRDefault="0067176A" w:rsidP="00F8349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55" w:type="dxa"/>
            <w:shd w:val="clear" w:color="auto" w:fill="auto"/>
          </w:tcPr>
          <w:p w:rsidR="0067176A" w:rsidRPr="005F214B" w:rsidRDefault="0067176A" w:rsidP="00F83492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67176A" w:rsidRPr="005F214B" w:rsidRDefault="0067176A" w:rsidP="00F8349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:rsidR="0067176A" w:rsidRPr="005F214B" w:rsidRDefault="0067176A" w:rsidP="00F83492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7176A" w:rsidRDefault="0067176A" w:rsidP="001B601A">
      <w:pPr>
        <w:pStyle w:val="Cabealho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623C07" w:rsidRPr="00623C07" w:rsidRDefault="00623C07" w:rsidP="00623C07">
      <w:pPr>
        <w:pStyle w:val="Text4"/>
        <w:rPr>
          <w:lang w:val="en-GB"/>
        </w:rPr>
      </w:pPr>
    </w:p>
    <w:p w:rsidR="0022745E" w:rsidRPr="00B76983" w:rsidRDefault="004C1431" w:rsidP="001B601A">
      <w:pPr>
        <w:pStyle w:val="Cabealho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B84C2E"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odecoment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odecoment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67176A" w:rsidRDefault="0067176A" w:rsidP="000C2FFF">
      <w:pPr>
        <w:rPr>
          <w:rFonts w:ascii="Verdana"/>
          <w:sz w:val="20"/>
          <w:u w:val="single"/>
          <w:lang w:val="en-US"/>
        </w:rPr>
      </w:pPr>
      <w:r w:rsidRPr="00B76983">
        <w:rPr>
          <w:rFonts w:ascii="Verdana" w:hAnsi="Verdana" w:cs="Calibri"/>
          <w:sz w:val="20"/>
          <w:u w:val="single"/>
        </w:rPr>
        <w:t xml:space="preserve">Table </w:t>
      </w:r>
      <w:r>
        <w:rPr>
          <w:rFonts w:ascii="Verdana" w:hAnsi="Verdana" w:cs="Calibri"/>
          <w:sz w:val="20"/>
          <w:u w:val="single"/>
        </w:rPr>
        <w:t>D</w:t>
      </w:r>
      <w:r w:rsidRPr="00B76983">
        <w:rPr>
          <w:rFonts w:ascii="Verdana" w:hAnsi="Verdana" w:cs="Calibri"/>
          <w:sz w:val="20"/>
          <w:u w:val="single"/>
        </w:rPr>
        <w:t xml:space="preserve">: </w:t>
      </w:r>
      <w:r w:rsidR="00FD737B" w:rsidRPr="00B76983">
        <w:rPr>
          <w:rFonts w:ascii="Verdana" w:hAnsi="Verdana" w:cs="Calibri"/>
          <w:sz w:val="20"/>
          <w:u w:val="single"/>
          <w:lang w:val="en-GB"/>
        </w:rPr>
        <w:t xml:space="preserve">Exceptional changes to study programme </w:t>
      </w:r>
      <w:r w:rsidR="00FD737B">
        <w:rPr>
          <w:rFonts w:ascii="Verdana" w:hAnsi="Verdana" w:cs="Calibri"/>
          <w:sz w:val="20"/>
          <w:u w:val="single"/>
          <w:lang w:val="en-GB"/>
        </w:rPr>
        <w:t>or additional components to be replaced at sending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67176A" w:rsidRPr="00B76983" w:rsidTr="00F83492">
        <w:trPr>
          <w:cantSplit/>
        </w:trPr>
        <w:tc>
          <w:tcPr>
            <w:tcW w:w="1418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67176A" w:rsidRPr="00B76983" w:rsidRDefault="0067176A" w:rsidP="00F83492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67176A" w:rsidRPr="00B76983" w:rsidRDefault="0067176A" w:rsidP="00F83492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1843" w:type="dxa"/>
            <w:shd w:val="clear" w:color="auto" w:fill="auto"/>
          </w:tcPr>
          <w:p w:rsidR="0067176A" w:rsidRPr="00B76983" w:rsidRDefault="0067176A" w:rsidP="00F8349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67176A" w:rsidRPr="00B53D2E" w:rsidTr="00F83492">
        <w:tc>
          <w:tcPr>
            <w:tcW w:w="1418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67176A" w:rsidRPr="00B53D2E" w:rsidTr="00F83492">
        <w:tc>
          <w:tcPr>
            <w:tcW w:w="1418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7176A" w:rsidRPr="00B53D2E" w:rsidRDefault="0067176A" w:rsidP="00F83492">
            <w:pPr>
              <w:pStyle w:val="Textodecoment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176A" w:rsidRPr="00B53D2E" w:rsidRDefault="0067176A" w:rsidP="00F8349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67176A" w:rsidRPr="00B53D2E" w:rsidTr="00F83492">
        <w:tc>
          <w:tcPr>
            <w:tcW w:w="6946" w:type="dxa"/>
            <w:gridSpan w:val="5"/>
            <w:shd w:val="clear" w:color="auto" w:fill="auto"/>
          </w:tcPr>
          <w:p w:rsidR="0067176A" w:rsidRPr="00B53D2E" w:rsidRDefault="0067176A" w:rsidP="00F83492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176A" w:rsidRPr="00B53D2E" w:rsidRDefault="0067176A" w:rsidP="00F8349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67176A" w:rsidRDefault="0067176A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proofErr w:type="gramStart"/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  <w:proofErr w:type="gramEnd"/>
    </w:p>
    <w:p w:rsidR="00B256DE" w:rsidRDefault="00B256DE" w:rsidP="00C63472">
      <w:pPr>
        <w:pStyle w:val="Text4"/>
        <w:spacing w:after="0"/>
        <w:rPr>
          <w:lang w:val="en-GB"/>
        </w:rPr>
      </w:pPr>
    </w:p>
    <w:p w:rsidR="0067176A" w:rsidRDefault="0067176A" w:rsidP="00C63472">
      <w:pPr>
        <w:pStyle w:val="Text4"/>
        <w:spacing w:after="0"/>
        <w:rPr>
          <w:lang w:val="en-GB"/>
        </w:rPr>
      </w:pPr>
    </w:p>
    <w:p w:rsidR="0067176A" w:rsidRDefault="0067176A" w:rsidP="00C63472">
      <w:pPr>
        <w:pStyle w:val="Text4"/>
        <w:spacing w:after="0"/>
        <w:rPr>
          <w:lang w:val="en-GB"/>
        </w:rPr>
      </w:pPr>
    </w:p>
    <w:p w:rsidR="0067176A" w:rsidRDefault="0067176A" w:rsidP="00C63472">
      <w:pPr>
        <w:pStyle w:val="Text4"/>
        <w:spacing w:after="0"/>
        <w:rPr>
          <w:lang w:val="en-GB"/>
        </w:rPr>
      </w:pPr>
    </w:p>
    <w:p w:rsidR="0067176A" w:rsidRDefault="0067176A" w:rsidP="00C63472">
      <w:pPr>
        <w:pStyle w:val="Text4"/>
        <w:spacing w:after="0"/>
        <w:rPr>
          <w:lang w:val="en-GB"/>
        </w:rPr>
      </w:pPr>
    </w:p>
    <w:p w:rsidR="0067176A" w:rsidRDefault="0067176A" w:rsidP="00C63472">
      <w:pPr>
        <w:pStyle w:val="Text4"/>
        <w:spacing w:after="0"/>
        <w:rPr>
          <w:lang w:val="en-GB"/>
        </w:rPr>
      </w:pPr>
    </w:p>
    <w:p w:rsidR="008318D5" w:rsidRDefault="008318D5" w:rsidP="008318D5">
      <w:pPr>
        <w:pStyle w:val="Cabealho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E87953" w:rsidRDefault="00E87953" w:rsidP="00352F8B">
      <w:pPr>
        <w:rPr>
          <w:rFonts w:ascii="Verdana" w:hAnsi="Verdana" w:cs="Calibri"/>
          <w:sz w:val="20"/>
          <w:lang w:val="en-GB"/>
        </w:rPr>
      </w:pPr>
    </w:p>
    <w:p w:rsidR="0067176A" w:rsidRPr="007B3F1B" w:rsidRDefault="0067176A" w:rsidP="0067176A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67176A" w:rsidRPr="00082002" w:rsidTr="00F8349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76A" w:rsidRPr="006B63AE" w:rsidRDefault="0067176A" w:rsidP="00F8349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67176A" w:rsidRPr="007B3F1B" w:rsidRDefault="0067176A" w:rsidP="00F8349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7176A" w:rsidRDefault="0067176A" w:rsidP="0067176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7176A" w:rsidRPr="00EE0C35" w:rsidRDefault="0067176A" w:rsidP="0067176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7176A" w:rsidRPr="007B3F1B" w:rsidTr="00F83492">
        <w:trPr>
          <w:jc w:val="center"/>
        </w:trPr>
        <w:tc>
          <w:tcPr>
            <w:tcW w:w="8841" w:type="dxa"/>
            <w:shd w:val="clear" w:color="auto" w:fill="auto"/>
          </w:tcPr>
          <w:p w:rsidR="0067176A" w:rsidRPr="006B63AE" w:rsidRDefault="0067176A" w:rsidP="00F8349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67176A" w:rsidRPr="007B3F1B" w:rsidRDefault="0067176A" w:rsidP="00F8349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7176A" w:rsidRDefault="0067176A" w:rsidP="0067176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7176A" w:rsidRPr="00EE0C35" w:rsidRDefault="0067176A" w:rsidP="0067176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7176A" w:rsidRPr="007B3F1B" w:rsidTr="00F83492">
        <w:trPr>
          <w:jc w:val="center"/>
        </w:trPr>
        <w:tc>
          <w:tcPr>
            <w:tcW w:w="8823" w:type="dxa"/>
            <w:shd w:val="clear" w:color="auto" w:fill="auto"/>
          </w:tcPr>
          <w:p w:rsidR="0067176A" w:rsidRPr="006B63AE" w:rsidRDefault="0067176A" w:rsidP="00F8349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67176A" w:rsidRPr="007B3F1B" w:rsidRDefault="0067176A" w:rsidP="00F8349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D737B" w:rsidRDefault="00FD737B" w:rsidP="00FD737B">
      <w:pPr>
        <w:pStyle w:val="Cabealho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FD737B" w:rsidRDefault="00FD737B" w:rsidP="00FD737B">
      <w:pPr>
        <w:pStyle w:val="Cabealho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FD737B" w:rsidRPr="00ED24AE" w:rsidRDefault="00FD737B" w:rsidP="00FD737B">
      <w:pPr>
        <w:pStyle w:val="Cabealho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FD737B" w:rsidRPr="00B76983" w:rsidTr="007F7802">
        <w:trPr>
          <w:jc w:val="center"/>
        </w:trPr>
        <w:tc>
          <w:tcPr>
            <w:tcW w:w="8770" w:type="dxa"/>
            <w:shd w:val="clear" w:color="auto" w:fill="auto"/>
          </w:tcPr>
          <w:p w:rsidR="00FD737B" w:rsidRPr="00B76983" w:rsidRDefault="00FD737B" w:rsidP="007F78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sending institution:</w:t>
            </w:r>
          </w:p>
          <w:p w:rsidR="00FD737B" w:rsidRPr="00B76983" w:rsidRDefault="00FD737B" w:rsidP="007F7802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FD737B" w:rsidRPr="00B76983" w:rsidRDefault="00FD737B" w:rsidP="007F7802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D737B" w:rsidRPr="00B76983" w:rsidRDefault="00FD737B" w:rsidP="00FD737B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FD737B" w:rsidRPr="00B76983" w:rsidTr="007F7802">
        <w:trPr>
          <w:jc w:val="center"/>
        </w:trPr>
        <w:tc>
          <w:tcPr>
            <w:tcW w:w="8770" w:type="dxa"/>
            <w:shd w:val="clear" w:color="auto" w:fill="auto"/>
          </w:tcPr>
          <w:p w:rsidR="00FD737B" w:rsidRPr="00B76983" w:rsidRDefault="00FD737B" w:rsidP="007F78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receiving institution:</w:t>
            </w:r>
          </w:p>
          <w:p w:rsidR="00FD737B" w:rsidRPr="00B76983" w:rsidRDefault="00FD737B" w:rsidP="007F7802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FD737B" w:rsidRPr="00B76983" w:rsidRDefault="00FD737B" w:rsidP="007F7802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7176A" w:rsidRPr="0067176A" w:rsidRDefault="0067176A" w:rsidP="00352F8B">
      <w:pPr>
        <w:rPr>
          <w:rFonts w:ascii="Verdana" w:hAnsi="Verdana" w:cs="Calibri"/>
          <w:sz w:val="20"/>
        </w:rPr>
      </w:pPr>
    </w:p>
    <w:sectPr w:rsidR="0067176A" w:rsidRPr="0067176A" w:rsidSect="00352F8B"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5F" w:rsidRDefault="005E605F">
      <w:r>
        <w:separator/>
      </w:r>
    </w:p>
  </w:endnote>
  <w:endnote w:type="continuationSeparator" w:id="0">
    <w:p w:rsidR="005E605F" w:rsidRDefault="005E605F">
      <w:r>
        <w:continuationSeparator/>
      </w:r>
    </w:p>
  </w:endnote>
  <w:endnote w:id="1">
    <w:p w:rsidR="00A54F83" w:rsidRPr="00B84C2E" w:rsidRDefault="00A54F83" w:rsidP="0021609D">
      <w:pPr>
        <w:pStyle w:val="Textodenotadefim"/>
        <w:rPr>
          <w:lang w:val="en-GB"/>
        </w:rPr>
      </w:pPr>
    </w:p>
  </w:endnote>
  <w:endnote w:id="2">
    <w:p w:rsidR="0067176A" w:rsidRPr="00B84C2E" w:rsidRDefault="0067176A" w:rsidP="0067176A">
      <w:pPr>
        <w:pStyle w:val="Textodenotadefim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5F" w:rsidRDefault="005E605F">
      <w:r>
        <w:separator/>
      </w:r>
    </w:p>
  </w:footnote>
  <w:footnote w:type="continuationSeparator" w:id="0">
    <w:p w:rsidR="005E605F" w:rsidRDefault="005E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1174CAD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41EB1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5ED8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D2B6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0E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88E5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4672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C496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B2A5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2A4AC7D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BA7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E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09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43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4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A0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48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CE589CC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2A707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3C83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E9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A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A2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C7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AF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A65A3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0F6AE8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830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2F8B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CEB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1281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E7AA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379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05F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0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439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177"/>
    <w:rsid w:val="006706EB"/>
    <w:rsid w:val="0067176A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D4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369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D4C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C1D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F8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35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20E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3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693A7C"/>
    <w:rPr>
      <w:vertAlign w:val="superscript"/>
    </w:rPr>
  </w:style>
  <w:style w:type="table" w:styleId="Tabelaclssica1">
    <w:name w:val="Table Classic 1"/>
    <w:basedOn w:val="Tabela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BasicParagraph">
    <w:name w:val="[Basic Paragraph]"/>
    <w:basedOn w:val="Normal"/>
    <w:uiPriority w:val="99"/>
    <w:rsid w:val="007C04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693A7C"/>
    <w:rPr>
      <w:vertAlign w:val="superscript"/>
    </w:rPr>
  </w:style>
  <w:style w:type="table" w:styleId="Tabelaclssica1">
    <w:name w:val="Table Classic 1"/>
    <w:basedOn w:val="Tabela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BasicParagraph">
    <w:name w:val="[Basic Paragraph]"/>
    <w:basedOn w:val="Normal"/>
    <w:uiPriority w:val="99"/>
    <w:rsid w:val="007C04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48F-D891-4862-AC78-ADEBE7A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268</Words>
  <Characters>1622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1887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Rosa Guerreiro</cp:lastModifiedBy>
  <cp:revision>2</cp:revision>
  <cp:lastPrinted>2014-04-24T16:31:00Z</cp:lastPrinted>
  <dcterms:created xsi:type="dcterms:W3CDTF">2015-05-25T09:10:00Z</dcterms:created>
  <dcterms:modified xsi:type="dcterms:W3CDTF">2015-05-25T09:10:00Z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