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defim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63"/>
        <w:gridCol w:w="2128"/>
        <w:gridCol w:w="2089"/>
        <w:gridCol w:w="2824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1655C38C" w:rsidR="00116FBB" w:rsidRPr="00715287" w:rsidRDefault="0071528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pt-PT"/>
              </w:rPr>
            </w:pPr>
            <w:r w:rsidRPr="00715287">
              <w:rPr>
                <w:rFonts w:ascii="Verdana" w:hAnsi="Verdana" w:cs="Arial"/>
                <w:b/>
                <w:color w:val="002060"/>
                <w:sz w:val="20"/>
                <w:lang w:val="pt-PT"/>
              </w:rPr>
              <w:t>Universidade de Lisboa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2C09D737" w:rsidR="007967A9" w:rsidRPr="005E466D" w:rsidRDefault="0071528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 Lisboa 109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1F8FDC0B" w:rsidR="007967A9" w:rsidRPr="005E466D" w:rsidRDefault="00715287" w:rsidP="00715287">
            <w:pPr>
              <w:shd w:val="clear" w:color="auto" w:fill="FFFFFF"/>
              <w:ind w:right="49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15287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Faculdade de Direito</w:t>
            </w: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790743C4" w14:textId="77777777" w:rsidR="007967A9" w:rsidRDefault="00715287" w:rsidP="00715287">
            <w:pPr>
              <w:shd w:val="clear" w:color="auto" w:fill="FFFFFF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Alameda da Universidade</w:t>
            </w:r>
          </w:p>
          <w:p w14:paraId="56E939F3" w14:textId="26BFA9AC" w:rsidR="00715287" w:rsidRPr="005E466D" w:rsidRDefault="00715287" w:rsidP="00715287">
            <w:pPr>
              <w:shd w:val="clear" w:color="auto" w:fill="FFFFFF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1649-014 Lisboa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01496DD5" w:rsidR="007967A9" w:rsidRPr="005E466D" w:rsidRDefault="00715287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Portugal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21DCE70E" w:rsidR="007967A9" w:rsidRPr="005E466D" w:rsidRDefault="0071528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Vasco Pereira da Silva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3298C713" w:rsidR="007967A9" w:rsidRPr="005E466D" w:rsidRDefault="00715287" w:rsidP="00715287">
            <w:pPr>
              <w:shd w:val="clear" w:color="auto" w:fill="FFFFFF"/>
              <w:ind w:right="49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erasmus@fd.ulisboa.pt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CC7D6A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3EA19C4E" w:rsidR="00F8532D" w:rsidRPr="00F8532D" w:rsidRDefault="00CC7D6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287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1E" w14:textId="0F7E9235" w:rsidR="007967A9" w:rsidRDefault="007967A9" w:rsidP="007967A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bookmarkStart w:id="0" w:name="_GoBack"/>
      <w:bookmarkEnd w:id="0"/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Cabealh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defim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defim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defim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A76D0" w14:textId="77777777" w:rsidR="00CC7D6A" w:rsidRDefault="00CC7D6A">
      <w:r>
        <w:separator/>
      </w:r>
    </w:p>
  </w:endnote>
  <w:endnote w:type="continuationSeparator" w:id="0">
    <w:p w14:paraId="6402F435" w14:textId="77777777" w:rsidR="00CC7D6A" w:rsidRDefault="00CC7D6A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Style w:val="Refdenotadefim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xtodenotadefim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ligao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xtodenotadefim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efdenotadefim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2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Rodap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41C9A" w14:textId="77777777" w:rsidR="00CC7D6A" w:rsidRDefault="00CC7D6A">
      <w:r>
        <w:separator/>
      </w:r>
    </w:p>
  </w:footnote>
  <w:footnote w:type="continuationSeparator" w:id="0">
    <w:p w14:paraId="7B688E7B" w14:textId="77777777" w:rsidR="00CC7D6A" w:rsidRDefault="00CC7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56A35859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5287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D6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abealh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abealh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abealho3">
    <w:name w:val="heading 3"/>
    <w:basedOn w:val="Normal"/>
    <w:next w:val="Text3"/>
    <w:link w:val="Cabealho3Carc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abealh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Cabealh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abealh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abealh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Cabealh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c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c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c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Ttul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cter"/>
    <w:pPr>
      <w:ind w:left="720"/>
    </w:pPr>
    <w:rPr>
      <w:lang w:eastAsia="x-none"/>
    </w:rPr>
  </w:style>
  <w:style w:type="paragraph" w:styleId="Ttul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abealh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abealh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abealh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abealh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tul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c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cter">
    <w:name w:val="Rodapé Carác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c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cter">
    <w:name w:val="Cabeçalho Carác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cter">
    <w:name w:val="Avanço normal Carác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c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cter">
    <w:name w:val="Texto de comentário Carác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0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cter">
    <w:name w:val="Texto de balão Carác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cter">
    <w:name w:val="Assunto de comentário Carác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abealho3Carcter">
    <w:name w:val="Cabeçalho 3 Carácter"/>
    <w:link w:val="Cabealh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abealh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abealh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abealho3">
    <w:name w:val="heading 3"/>
    <w:basedOn w:val="Normal"/>
    <w:next w:val="Text3"/>
    <w:link w:val="Cabealho3Carc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abealh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Cabealh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abealh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abealh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Cabealh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c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c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c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Ttul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cter"/>
    <w:pPr>
      <w:ind w:left="720"/>
    </w:pPr>
    <w:rPr>
      <w:lang w:eastAsia="x-none"/>
    </w:rPr>
  </w:style>
  <w:style w:type="paragraph" w:styleId="Ttul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abealh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abealh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abealh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abealh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tul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c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cter">
    <w:name w:val="Rodapé Carác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c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cter">
    <w:name w:val="Cabeçalho Carác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cter">
    <w:name w:val="Avanço normal Carác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c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cter">
    <w:name w:val="Texto de comentário Carác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0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cter">
    <w:name w:val="Texto de balão Carác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cter">
    <w:name w:val="Assunto de comentário Carác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abealho3Carcter">
    <w:name w:val="Cabeçalho 3 Carácter"/>
    <w:link w:val="Cabealh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1447B4-6A24-4565-9A96-1766121E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485</Words>
  <Characters>2623</Characters>
  <Application>Microsoft Office Word</Application>
  <DocSecurity>0</DocSecurity>
  <PresentationFormat>Microsoft Word 11.0</PresentationFormat>
  <Lines>21</Lines>
  <Paragraphs>6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3102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Maria Eduarda Correia Camilo</cp:lastModifiedBy>
  <cp:revision>2</cp:revision>
  <cp:lastPrinted>2013-11-06T08:46:00Z</cp:lastPrinted>
  <dcterms:created xsi:type="dcterms:W3CDTF">2015-10-21T17:44:00Z</dcterms:created>
  <dcterms:modified xsi:type="dcterms:W3CDTF">2015-10-21T17:44:00Z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